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B0AE9" w:rsidRDefault="005B0AE9" w:rsidP="005B0AE9">
      <w:pPr>
        <w:rPr>
          <w:sz w:val="22"/>
        </w:rPr>
      </w:pPr>
      <w:r>
        <w:rPr>
          <w:b/>
          <w:bCs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2358545" cy="1508229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BN-Logo-Papierrahme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45" cy="1508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AE9" w:rsidRDefault="005B0AE9" w:rsidP="005B0AE9">
      <w:pPr>
        <w:rPr>
          <w:sz w:val="22"/>
        </w:rPr>
      </w:pPr>
    </w:p>
    <w:p w:rsidR="00937C6C" w:rsidRDefault="00937C6C">
      <w:pPr>
        <w:pStyle w:val="berschrift2"/>
        <w:jc w:val="left"/>
        <w:rPr>
          <w:b w:val="0"/>
          <w:bCs/>
          <w:sz w:val="52"/>
        </w:rPr>
      </w:pPr>
    </w:p>
    <w:p w:rsidR="00937C6C" w:rsidRPr="003526B1" w:rsidRDefault="00937C6C">
      <w:pPr>
        <w:pStyle w:val="berschrift1"/>
        <w:jc w:val="left"/>
        <w:rPr>
          <w:rFonts w:ascii="Arial" w:hAnsi="Arial" w:cs="Arial"/>
        </w:rPr>
      </w:pPr>
      <w:r w:rsidRPr="003526B1">
        <w:rPr>
          <w:rFonts w:ascii="Arial" w:hAnsi="Arial" w:cs="Arial"/>
        </w:rPr>
        <w:t>J</w:t>
      </w:r>
      <w:r w:rsidR="00DC372B">
        <w:rPr>
          <w:rFonts w:ascii="Arial" w:hAnsi="Arial" w:cs="Arial"/>
        </w:rPr>
        <w:t>BN-Landesstelle • Schmiedwegerl 1 • 81241</w:t>
      </w:r>
      <w:r w:rsidRPr="003526B1">
        <w:rPr>
          <w:rFonts w:ascii="Arial" w:hAnsi="Arial" w:cs="Arial"/>
        </w:rPr>
        <w:t xml:space="preserve"> München</w:t>
      </w:r>
    </w:p>
    <w:p w:rsidR="00937C6C" w:rsidRDefault="005A2E59">
      <w:pPr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3175</wp:posOffset>
                </wp:positionV>
                <wp:extent cx="3977640" cy="0"/>
                <wp:effectExtent l="12700" t="5715" r="1016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8C3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.25pt" to="31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4B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" strokeweight=".18mm"/>
            </w:pict>
          </mc:Fallback>
        </mc:AlternateContent>
      </w:r>
    </w:p>
    <w:p w:rsidR="00147711" w:rsidRDefault="00147711" w:rsidP="00147711">
      <w:pPr>
        <w:rPr>
          <w:b/>
          <w:sz w:val="32"/>
          <w:szCs w:val="32"/>
        </w:rPr>
      </w:pPr>
    </w:p>
    <w:p w:rsidR="00147711" w:rsidRDefault="00147711" w:rsidP="00147711">
      <w:pPr>
        <w:rPr>
          <w:b/>
          <w:sz w:val="32"/>
          <w:szCs w:val="32"/>
        </w:rPr>
      </w:pPr>
    </w:p>
    <w:p w:rsidR="00147711" w:rsidRPr="0066646A" w:rsidRDefault="00147711" w:rsidP="00147711">
      <w:pPr>
        <w:rPr>
          <w:b/>
          <w:sz w:val="44"/>
          <w:szCs w:val="44"/>
        </w:rPr>
      </w:pPr>
      <w:r w:rsidRPr="00657936">
        <w:rPr>
          <w:b/>
          <w:sz w:val="32"/>
          <w:szCs w:val="32"/>
        </w:rPr>
        <w:t xml:space="preserve">Formular: </w:t>
      </w:r>
      <w:r w:rsidRPr="0066646A">
        <w:rPr>
          <w:b/>
          <w:sz w:val="44"/>
          <w:szCs w:val="44"/>
        </w:rPr>
        <w:t>Spiel vorschlagen</w:t>
      </w:r>
      <w:bookmarkStart w:id="0" w:name="_GoBack"/>
      <w:bookmarkEnd w:id="0"/>
    </w:p>
    <w:p w:rsidR="00147711" w:rsidRDefault="00147711" w:rsidP="00147711"/>
    <w:p w:rsidR="005D78CA" w:rsidRDefault="00147711" w:rsidP="00147711">
      <w:r>
        <w:t xml:space="preserve">Wenn du ein Spiel für die Spielebörse vorschlagen möchtest, kannst du dich am besten an diesem Formular orientieren. Schreibe einfach in das Dokument. Einmal abspeichern und an </w:t>
      </w:r>
      <w:hyperlink r:id="rId8" w:history="1">
        <w:r w:rsidR="005A2E59" w:rsidRPr="00B707B5">
          <w:rPr>
            <w:rStyle w:val="Hyperlink"/>
          </w:rPr>
          <w:t>info@jbn.de</w:t>
        </w:r>
      </w:hyperlink>
      <w:r>
        <w:t xml:space="preserve"> schicken. </w:t>
      </w:r>
    </w:p>
    <w:p w:rsidR="005D78CA" w:rsidRDefault="005D78CA" w:rsidP="00147711"/>
    <w:p w:rsidR="00147711" w:rsidRDefault="005D78CA" w:rsidP="00147711">
      <w:r>
        <w:t xml:space="preserve">Hier geht’s zur Spielbörse um einen Eindruck zu bekommen: </w:t>
      </w:r>
      <w:hyperlink r:id="rId9" w:history="1">
        <w:r w:rsidRPr="00B707B5">
          <w:rPr>
            <w:rStyle w:val="Hyperlink"/>
          </w:rPr>
          <w:t>https://www.jbn.de/mitmachen/kinder-muepfe/spieleboerse</w:t>
        </w:r>
      </w:hyperlink>
    </w:p>
    <w:p w:rsidR="005A2E59" w:rsidRDefault="005A2E59" w:rsidP="00147711"/>
    <w:p w:rsidR="00147711" w:rsidRDefault="00147711" w:rsidP="00147711">
      <w:pPr>
        <w:pBdr>
          <w:bottom w:val="single" w:sz="12" w:space="1" w:color="auto"/>
        </w:pBdr>
      </w:pPr>
      <w:r>
        <w:t xml:space="preserve">Wichtig: Alle Spiele in der Spielebörse </w:t>
      </w:r>
      <w:r w:rsidR="005A2E59">
        <w:t>sollen</w:t>
      </w:r>
      <w:r>
        <w:t xml:space="preserve"> für Gruppen von </w:t>
      </w:r>
      <w:r w:rsidR="005D78CA">
        <w:t>6</w:t>
      </w:r>
      <w:r>
        <w:t xml:space="preserve"> – 25 Teilnehmern spielbar</w:t>
      </w:r>
      <w:r w:rsidR="005A2E59">
        <w:t xml:space="preserve"> sein</w:t>
      </w:r>
      <w:r>
        <w:t xml:space="preserve">. Das ist uns wichtig, weil wir unseren Kinder- und Jugendgruppen </w:t>
      </w:r>
      <w:r w:rsidR="005A2E59">
        <w:t>mit de</w:t>
      </w:r>
      <w:r w:rsidR="005D78CA">
        <w:t>r</w:t>
      </w:r>
      <w:r w:rsidR="005A2E59">
        <w:t xml:space="preserve"> Spielebörse unterstützen wollen.</w:t>
      </w:r>
    </w:p>
    <w:p w:rsidR="005A2E59" w:rsidRDefault="005A2E59" w:rsidP="00147711">
      <w:pPr>
        <w:pBdr>
          <w:bottom w:val="single" w:sz="12" w:space="1" w:color="auto"/>
        </w:pBdr>
      </w:pPr>
    </w:p>
    <w:p w:rsidR="005A2E59" w:rsidRDefault="005A2E59" w:rsidP="00147711">
      <w:pPr>
        <w:pBdr>
          <w:bottom w:val="single" w:sz="12" w:space="1" w:color="auto"/>
        </w:pBdr>
      </w:pPr>
    </w:p>
    <w:p w:rsidR="005A2E59" w:rsidRDefault="005A2E59" w:rsidP="00147711"/>
    <w:p w:rsidR="00147711" w:rsidRDefault="00147711" w:rsidP="00147711">
      <w:pPr>
        <w:rPr>
          <w:b/>
        </w:rPr>
      </w:pPr>
      <w:r w:rsidRPr="0066646A">
        <w:rPr>
          <w:b/>
        </w:rPr>
        <w:t>Titel (</w:t>
      </w:r>
      <w:r>
        <w:rPr>
          <w:b/>
        </w:rPr>
        <w:t>max</w:t>
      </w:r>
      <w:r w:rsidR="005A2E59">
        <w:rPr>
          <w:b/>
        </w:rPr>
        <w:t>.</w:t>
      </w:r>
      <w:r>
        <w:rPr>
          <w:b/>
        </w:rPr>
        <w:t xml:space="preserve"> </w:t>
      </w:r>
      <w:r w:rsidRPr="0066646A">
        <w:rPr>
          <w:b/>
        </w:rPr>
        <w:t>40 Zeichen):</w:t>
      </w:r>
    </w:p>
    <w:p w:rsidR="005A2E59" w:rsidRPr="0066646A" w:rsidRDefault="005A2E59" w:rsidP="00147711">
      <w:pPr>
        <w:rPr>
          <w:b/>
        </w:rPr>
      </w:pPr>
    </w:p>
    <w:p w:rsidR="00147711" w:rsidRDefault="00147711" w:rsidP="00147711">
      <w:r w:rsidRPr="0066646A">
        <w:rPr>
          <w:b/>
        </w:rPr>
        <w:t>Kategorie:</w:t>
      </w:r>
      <w:r>
        <w:t xml:space="preserve"> </w:t>
      </w:r>
      <w:proofErr w:type="spellStart"/>
      <w:r>
        <w:t>Energizer</w:t>
      </w:r>
      <w:proofErr w:type="spellEnd"/>
      <w:r>
        <w:t xml:space="preserve">, Kennenlernspiel, Naturerlebnis, Reflexionsmethode, Teambuilding, Vertrauensspiel </w:t>
      </w:r>
    </w:p>
    <w:p w:rsidR="005A2E59" w:rsidRDefault="005A2E59" w:rsidP="00147711"/>
    <w:p w:rsidR="00147711" w:rsidRDefault="00147711" w:rsidP="00147711">
      <w:pPr>
        <w:rPr>
          <w:b/>
        </w:rPr>
      </w:pPr>
      <w:r w:rsidRPr="0066646A">
        <w:rPr>
          <w:b/>
        </w:rPr>
        <w:t>Dauer:</w:t>
      </w:r>
    </w:p>
    <w:p w:rsidR="005A2E59" w:rsidRPr="0066646A" w:rsidRDefault="005A2E59" w:rsidP="00147711">
      <w:pPr>
        <w:rPr>
          <w:b/>
        </w:rPr>
      </w:pPr>
    </w:p>
    <w:p w:rsidR="00147711" w:rsidRDefault="00147711" w:rsidP="00147711">
      <w:pPr>
        <w:rPr>
          <w:b/>
        </w:rPr>
      </w:pPr>
      <w:r w:rsidRPr="0066646A">
        <w:rPr>
          <w:b/>
        </w:rPr>
        <w:t>Kurzbeschreibung</w:t>
      </w:r>
      <w:r>
        <w:rPr>
          <w:b/>
        </w:rPr>
        <w:t xml:space="preserve"> (max. 160 Zeichen)</w:t>
      </w:r>
      <w:r w:rsidRPr="0066646A">
        <w:rPr>
          <w:b/>
        </w:rPr>
        <w:t>:</w:t>
      </w:r>
    </w:p>
    <w:p w:rsidR="005A2E59" w:rsidRPr="0066646A" w:rsidRDefault="005A2E59" w:rsidP="00147711">
      <w:pPr>
        <w:rPr>
          <w:b/>
        </w:rPr>
      </w:pPr>
    </w:p>
    <w:p w:rsidR="00147711" w:rsidRPr="0066646A" w:rsidRDefault="00147711" w:rsidP="00147711">
      <w:pPr>
        <w:rPr>
          <w:b/>
        </w:rPr>
      </w:pPr>
      <w:r w:rsidRPr="0066646A">
        <w:rPr>
          <w:b/>
        </w:rPr>
        <w:t>Beschreibung:</w:t>
      </w:r>
    </w:p>
    <w:p w:rsidR="00147711" w:rsidRDefault="00147711" w:rsidP="00147711"/>
    <w:p w:rsidR="00147711" w:rsidRDefault="00147711" w:rsidP="00147711"/>
    <w:p w:rsidR="00937C6C" w:rsidRDefault="00937C6C">
      <w:pPr>
        <w:rPr>
          <w:sz w:val="22"/>
        </w:rPr>
      </w:pPr>
    </w:p>
    <w:sectPr w:rsidR="00937C6C" w:rsidSect="00F744DF">
      <w:footerReference w:type="default" r:id="rId10"/>
      <w:footnotePr>
        <w:pos w:val="beneathText"/>
      </w:footnotePr>
      <w:pgSz w:w="11905" w:h="16837" w:code="9"/>
      <w:pgMar w:top="1134" w:right="851" w:bottom="1134" w:left="170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74" w:rsidRDefault="000C4174" w:rsidP="00937C6C">
      <w:r>
        <w:separator/>
      </w:r>
    </w:p>
  </w:endnote>
  <w:endnote w:type="continuationSeparator" w:id="0">
    <w:p w:rsidR="000C4174" w:rsidRDefault="000C4174" w:rsidP="0093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6C" w:rsidRDefault="00937C6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74" w:rsidRDefault="000C4174" w:rsidP="00937C6C">
      <w:r>
        <w:separator/>
      </w:r>
    </w:p>
  </w:footnote>
  <w:footnote w:type="continuationSeparator" w:id="0">
    <w:p w:rsidR="000C4174" w:rsidRDefault="000C4174" w:rsidP="0093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59"/>
    <w:rsid w:val="00082E28"/>
    <w:rsid w:val="000C4174"/>
    <w:rsid w:val="000D0737"/>
    <w:rsid w:val="000E458A"/>
    <w:rsid w:val="000F2F95"/>
    <w:rsid w:val="00147711"/>
    <w:rsid w:val="001C40C7"/>
    <w:rsid w:val="00327C0F"/>
    <w:rsid w:val="003526B1"/>
    <w:rsid w:val="005A2E59"/>
    <w:rsid w:val="005B0AE9"/>
    <w:rsid w:val="005D78CA"/>
    <w:rsid w:val="00937C6C"/>
    <w:rsid w:val="00B90D79"/>
    <w:rsid w:val="00BB428C"/>
    <w:rsid w:val="00DC372B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6EAF-BCE8-48BD-BC79-93FBEC3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0D79"/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B90D79"/>
    <w:pPr>
      <w:keepNext/>
      <w:numPr>
        <w:numId w:val="5"/>
      </w:numPr>
      <w:jc w:val="right"/>
      <w:outlineLvl w:val="0"/>
    </w:pPr>
    <w:rPr>
      <w:rFonts w:ascii="Tekton" w:hAnsi="Tekton"/>
      <w:i/>
      <w:sz w:val="18"/>
    </w:rPr>
  </w:style>
  <w:style w:type="paragraph" w:styleId="berschrift2">
    <w:name w:val="heading 2"/>
    <w:basedOn w:val="Standard"/>
    <w:next w:val="Standard"/>
    <w:qFormat/>
    <w:rsid w:val="00B90D79"/>
    <w:pPr>
      <w:keepNext/>
      <w:numPr>
        <w:ilvl w:val="1"/>
        <w:numId w:val="5"/>
      </w:numPr>
      <w:jc w:val="righ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90D79"/>
    <w:pPr>
      <w:keepNext/>
      <w:numPr>
        <w:ilvl w:val="2"/>
        <w:numId w:val="5"/>
      </w:numPr>
      <w:outlineLvl w:val="2"/>
    </w:pPr>
    <w:rPr>
      <w:sz w:val="22"/>
      <w:u w:val="single"/>
    </w:rPr>
  </w:style>
  <w:style w:type="paragraph" w:styleId="berschrift4">
    <w:name w:val="heading 4"/>
    <w:basedOn w:val="Standard"/>
    <w:next w:val="Standard"/>
    <w:qFormat/>
    <w:rsid w:val="00B90D79"/>
    <w:pPr>
      <w:keepNext/>
      <w:numPr>
        <w:ilvl w:val="3"/>
        <w:numId w:val="5"/>
      </w:numPr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90D79"/>
  </w:style>
  <w:style w:type="character" w:customStyle="1" w:styleId="WW8Num1z0">
    <w:name w:val="WW8Num1z0"/>
    <w:rsid w:val="00B90D79"/>
    <w:rPr>
      <w:rFonts w:ascii="Symbol" w:hAnsi="Symbol"/>
      <w:sz w:val="16"/>
    </w:rPr>
  </w:style>
  <w:style w:type="character" w:customStyle="1" w:styleId="WW8Num1z1">
    <w:name w:val="WW8Num1z1"/>
    <w:rsid w:val="00B90D79"/>
    <w:rPr>
      <w:rFonts w:ascii="Courier New" w:hAnsi="Courier New"/>
    </w:rPr>
  </w:style>
  <w:style w:type="character" w:customStyle="1" w:styleId="WW8Num1z2">
    <w:name w:val="WW8Num1z2"/>
    <w:rsid w:val="00B90D79"/>
    <w:rPr>
      <w:rFonts w:ascii="Wingdings" w:hAnsi="Wingdings"/>
    </w:rPr>
  </w:style>
  <w:style w:type="character" w:customStyle="1" w:styleId="WW8Num1z3">
    <w:name w:val="WW8Num1z3"/>
    <w:rsid w:val="00B90D79"/>
    <w:rPr>
      <w:rFonts w:ascii="Symbol" w:hAnsi="Symbol"/>
    </w:rPr>
  </w:style>
  <w:style w:type="character" w:customStyle="1" w:styleId="WW8Num2z0">
    <w:name w:val="WW8Num2z0"/>
    <w:rsid w:val="00B90D79"/>
    <w:rPr>
      <w:rFonts w:ascii="Symbol" w:hAnsi="Symbol"/>
      <w:sz w:val="16"/>
    </w:rPr>
  </w:style>
  <w:style w:type="character" w:customStyle="1" w:styleId="WW8Num2z1">
    <w:name w:val="WW8Num2z1"/>
    <w:rsid w:val="00B90D79"/>
    <w:rPr>
      <w:rFonts w:ascii="Courier New" w:hAnsi="Courier New"/>
    </w:rPr>
  </w:style>
  <w:style w:type="character" w:customStyle="1" w:styleId="WW8Num2z2">
    <w:name w:val="WW8Num2z2"/>
    <w:rsid w:val="00B90D79"/>
    <w:rPr>
      <w:rFonts w:ascii="Wingdings" w:hAnsi="Wingdings"/>
    </w:rPr>
  </w:style>
  <w:style w:type="character" w:customStyle="1" w:styleId="WW8Num2z3">
    <w:name w:val="WW8Num2z3"/>
    <w:rsid w:val="00B90D79"/>
    <w:rPr>
      <w:rFonts w:ascii="Symbol" w:hAnsi="Symbol"/>
    </w:rPr>
  </w:style>
  <w:style w:type="character" w:customStyle="1" w:styleId="WW8Num3z0">
    <w:name w:val="WW8Num3z0"/>
    <w:rsid w:val="00B90D79"/>
    <w:rPr>
      <w:rFonts w:ascii="Arial" w:hAnsi="Arial"/>
      <w:b w:val="0"/>
      <w:i w:val="0"/>
      <w:sz w:val="24"/>
      <w:u w:val="none"/>
    </w:rPr>
  </w:style>
  <w:style w:type="character" w:customStyle="1" w:styleId="Bullets">
    <w:name w:val="Bullets"/>
    <w:rsid w:val="00B90D79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semiHidden/>
    <w:rsid w:val="00B90D79"/>
    <w:pPr>
      <w:spacing w:after="120"/>
    </w:pPr>
  </w:style>
  <w:style w:type="paragraph" w:styleId="Liste">
    <w:name w:val="List"/>
    <w:basedOn w:val="Textkrper"/>
    <w:semiHidden/>
    <w:rsid w:val="00B90D79"/>
    <w:rPr>
      <w:rFonts w:cs="Tahoma"/>
    </w:rPr>
  </w:style>
  <w:style w:type="paragraph" w:customStyle="1" w:styleId="Beschriftung1">
    <w:name w:val="Beschriftung1"/>
    <w:basedOn w:val="Standard"/>
    <w:rsid w:val="00B90D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rsid w:val="00B90D79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krper"/>
    <w:rsid w:val="00B90D79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Kopfzeile">
    <w:name w:val="header"/>
    <w:basedOn w:val="Standard"/>
    <w:semiHidden/>
    <w:rsid w:val="00B90D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90D7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B90D79"/>
    <w:pPr>
      <w:ind w:left="709" w:firstLine="1"/>
    </w:pPr>
    <w:rPr>
      <w:sz w:val="22"/>
    </w:rPr>
  </w:style>
  <w:style w:type="paragraph" w:styleId="Textkrper2">
    <w:name w:val="Body Text 2"/>
    <w:basedOn w:val="Standard"/>
    <w:semiHidden/>
    <w:rsid w:val="00B90D79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F9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14771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b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bn.de/mitmachen/kinder-muepfe/spieleboer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BN\Vorlagen\Formularvorlage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mit Logo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Kostenabrechnung</vt:lpstr>
    </vt:vector>
  </TitlesOfParts>
  <Company>JBN</Company>
  <LinksUpToDate>false</LinksUpToDate>
  <CharactersWithSpaces>909</CharactersWithSpaces>
  <SharedDoc>false</SharedDoc>
  <HLinks>
    <vt:vector size="6" baseType="variant">
      <vt:variant>
        <vt:i4>7536663</vt:i4>
      </vt:variant>
      <vt:variant>
        <vt:i4>-1</vt:i4>
      </vt:variant>
      <vt:variant>
        <vt:i4>1028</vt:i4>
      </vt:variant>
      <vt:variant>
        <vt:i4>1</vt:i4>
      </vt:variant>
      <vt:variant>
        <vt:lpwstr>\\JBNSERVER\Ablage\Zzz_Vorlagen\JBN-Logos\JBN-Logo grau Briefpapier.tif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Kostenabrechnung</dc:title>
  <dc:creator>kerker</dc:creator>
  <cp:lastModifiedBy>Alexa Rauscher</cp:lastModifiedBy>
  <cp:revision>2</cp:revision>
  <cp:lastPrinted>1899-12-31T23:00:00Z</cp:lastPrinted>
  <dcterms:created xsi:type="dcterms:W3CDTF">2022-10-17T13:23:00Z</dcterms:created>
  <dcterms:modified xsi:type="dcterms:W3CDTF">2022-10-17T13:23:00Z</dcterms:modified>
</cp:coreProperties>
</file>